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defim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defim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defim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836C62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836C62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Cabealh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defim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deroda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xtodenotadefim"/>
        <w:spacing w:after="100"/>
        <w:rPr>
          <w:sz w:val="16"/>
          <w:szCs w:val="16"/>
          <w:lang w:val="en-GB"/>
        </w:rPr>
      </w:pPr>
      <w:r w:rsidRPr="004A4118">
        <w:rPr>
          <w:rStyle w:val="Refdenotadefim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xtodenotadefim"/>
        <w:spacing w:after="100"/>
        <w:rPr>
          <w:sz w:val="16"/>
          <w:szCs w:val="16"/>
          <w:lang w:val="en-GB"/>
        </w:rPr>
      </w:pPr>
      <w:r w:rsidRPr="004A4118">
        <w:rPr>
          <w:rStyle w:val="Refdenotadefim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defim"/>
          <w:rFonts w:ascii="Verdana" w:hAnsi="Verdana"/>
          <w:sz w:val="16"/>
          <w:szCs w:val="16"/>
        </w:rPr>
        <w:endnoteRef/>
      </w:r>
      <w:r w:rsidRPr="008F1CA2">
        <w:rPr>
          <w:rStyle w:val="Refdenotadefim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xtodenotadefim"/>
        <w:spacing w:after="100"/>
        <w:rPr>
          <w:sz w:val="16"/>
          <w:szCs w:val="16"/>
          <w:lang w:val="en-GB"/>
        </w:rPr>
      </w:pPr>
      <w:r w:rsidRPr="004A4118">
        <w:rPr>
          <w:rStyle w:val="Refdenotadefim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defim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liga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xtodenotadefim"/>
        <w:spacing w:after="100"/>
        <w:rPr>
          <w:sz w:val="16"/>
          <w:szCs w:val="16"/>
          <w:lang w:val="en-GB"/>
        </w:rPr>
      </w:pPr>
      <w:r w:rsidRPr="004A4118">
        <w:rPr>
          <w:rStyle w:val="Refdenotadefim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xtodenotadefim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defim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liga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defim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C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Rodap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Cabealh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Cabealh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abealh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1857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C62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abealh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abealh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abealho3">
    <w:name w:val="heading 3"/>
    <w:basedOn w:val="Normal"/>
    <w:next w:val="Text3"/>
    <w:link w:val="Cabealho3Carc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abealh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Cabealh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abealh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abealh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abealh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abealh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Cabealh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c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link w:val="TextodenotadefimCarcter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c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c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Ttul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cter"/>
    <w:pPr>
      <w:ind w:left="720"/>
    </w:pPr>
    <w:rPr>
      <w:lang w:eastAsia="x-none"/>
    </w:rPr>
  </w:style>
  <w:style w:type="paragraph" w:styleId="Ttul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abealh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abealh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abealh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abealh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tul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c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cter">
    <w:name w:val="Rodapé Carác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c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cter">
    <w:name w:val="Cabeçalho Carác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cter">
    <w:name w:val="Avanço normal Carác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c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cter">
    <w:name w:val="Texto de comentário Carác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0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cter">
    <w:name w:val="Texto de balão Carác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cter">
    <w:name w:val="Assunto de comentário Carác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abealho3Carcter">
    <w:name w:val="Cabeçalho 3 Carácter"/>
    <w:link w:val="Cabealh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  <w:style w:type="character" w:customStyle="1" w:styleId="TextodenotadefimCarcter">
    <w:name w:val="Texto de nota de fim Carácter"/>
    <w:basedOn w:val="Tipodeletrapredefinidodopargrafo"/>
    <w:link w:val="Textodenotadefim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abealh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abealh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abealho3">
    <w:name w:val="heading 3"/>
    <w:basedOn w:val="Normal"/>
    <w:next w:val="Text3"/>
    <w:link w:val="Cabealho3Carc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abealh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Cabealh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abealh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abealh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abealh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abealh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Cabealh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c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link w:val="TextodenotadefimCarcter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c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c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Ttul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cter"/>
    <w:pPr>
      <w:ind w:left="720"/>
    </w:pPr>
    <w:rPr>
      <w:lang w:eastAsia="x-none"/>
    </w:rPr>
  </w:style>
  <w:style w:type="paragraph" w:styleId="Ttul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abealh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abealh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abealh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abealh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tul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c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cter">
    <w:name w:val="Rodapé Carác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c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cter">
    <w:name w:val="Cabeçalho Carác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cter">
    <w:name w:val="Avanço normal Carác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c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cter">
    <w:name w:val="Texto de comentário Carác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0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cter">
    <w:name w:val="Texto de balão Carác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cter">
    <w:name w:val="Assunto de comentário Carác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abealho3Carcter">
    <w:name w:val="Cabeçalho 3 Carácter"/>
    <w:link w:val="Cabealh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  <w:style w:type="character" w:customStyle="1" w:styleId="TextodenotadefimCarcter">
    <w:name w:val="Texto de nota de fim Carácter"/>
    <w:basedOn w:val="Tipodeletrapredefinidodopargrafo"/>
    <w:link w:val="Textodenotadefim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2006/documentManagement/types"/>
    <ds:schemaRef ds:uri="0e52a87e-fa0e-4867-9149-5c43122db7fb"/>
    <ds:schemaRef ds:uri="http://purl.org/dc/elements/1.1/"/>
    <ds:schemaRef ds:uri="http://schemas.microsoft.com/sharepoint/v3/field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60B5D9-3801-4C12-9FB3-3FCD87A3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386</Words>
  <Characters>2090</Characters>
  <Application>Microsoft Office Word</Application>
  <DocSecurity>4</DocSecurity>
  <PresentationFormat>Microsoft Word 11.0</PresentationFormat>
  <Lines>17</Lines>
  <Paragraphs>4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Maria João Minhota Antunes Caiado</cp:lastModifiedBy>
  <cp:revision>2</cp:revision>
  <cp:lastPrinted>2013-11-06T08:46:00Z</cp:lastPrinted>
  <dcterms:created xsi:type="dcterms:W3CDTF">2016-07-07T12:15:00Z</dcterms:created>
  <dcterms:modified xsi:type="dcterms:W3CDTF">2016-07-07T12:15:00Z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